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5C" w:rsidRDefault="004F6B5C" w:rsidP="004F6B5C">
      <w:pPr>
        <w:autoSpaceDE w:val="0"/>
        <w:autoSpaceDN w:val="0"/>
        <w:adjustRightInd w:val="0"/>
        <w:rPr>
          <w:rFonts w:ascii="Century Gothic" w:hAnsi="Century Gothic" w:cs="Arial"/>
          <w:b/>
          <w:bCs/>
        </w:rPr>
      </w:pPr>
    </w:p>
    <w:p w:rsidR="004F6B5C" w:rsidRPr="004F6B5C" w:rsidRDefault="004F6B5C" w:rsidP="004F6B5C">
      <w:pPr>
        <w:autoSpaceDE w:val="0"/>
        <w:autoSpaceDN w:val="0"/>
        <w:adjustRightInd w:val="0"/>
        <w:rPr>
          <w:rFonts w:ascii="Century Gothic" w:hAnsi="Century Gothic" w:cs="Arial"/>
          <w:b/>
          <w:bCs/>
          <w:sz w:val="22"/>
          <w:szCs w:val="22"/>
        </w:rPr>
      </w:pPr>
      <w:r w:rsidRPr="004F6B5C">
        <w:rPr>
          <w:rFonts w:ascii="Century Gothic" w:hAnsi="Century Gothic" w:cs="Arial"/>
          <w:b/>
          <w:bCs/>
          <w:sz w:val="22"/>
          <w:szCs w:val="22"/>
        </w:rPr>
        <w:t>Perth Inner City Youth Service Complaint Form</w:t>
      </w:r>
    </w:p>
    <w:p w:rsidR="004F6B5C" w:rsidRPr="00EB3F68" w:rsidRDefault="004F6B5C" w:rsidP="004F6B5C">
      <w:pPr>
        <w:tabs>
          <w:tab w:val="right" w:pos="9360"/>
        </w:tabs>
        <w:autoSpaceDE w:val="0"/>
        <w:autoSpaceDN w:val="0"/>
        <w:adjustRightInd w:val="0"/>
        <w:rPr>
          <w:rFonts w:ascii="Century Gothic" w:hAnsi="Century Gothic" w:cs="Arial"/>
        </w:rPr>
      </w:pPr>
      <w:r w:rsidRPr="00EB3F68">
        <w:rPr>
          <w:rFonts w:ascii="Century Gothic" w:hAnsi="Century Gothic" w:cs="Arial"/>
        </w:rPr>
        <w:t xml:space="preserve">Your feedback assists in improving the quality and safety of our services, whether a complaint or comment. The privacy of both service user and provider is respected; no reference is to be made about lodgment of a complaint in any </w:t>
      </w:r>
      <w:r>
        <w:rPr>
          <w:rFonts w:ascii="Century Gothic" w:hAnsi="Century Gothic" w:cs="Arial"/>
        </w:rPr>
        <w:t xml:space="preserve">young </w:t>
      </w:r>
      <w:r w:rsidRPr="00EB3F68">
        <w:rPr>
          <w:rFonts w:ascii="Century Gothic" w:hAnsi="Century Gothic" w:cs="Arial"/>
        </w:rPr>
        <w:t>person’s file</w:t>
      </w:r>
      <w:r>
        <w:rPr>
          <w:rFonts w:ascii="Century Gothic" w:hAnsi="Century Gothic" w:cs="Arial"/>
        </w:rPr>
        <w:t>.</w:t>
      </w:r>
    </w:p>
    <w:p w:rsidR="004F6B5C" w:rsidRPr="00EB3F68" w:rsidRDefault="004F6B5C" w:rsidP="004F6B5C">
      <w:pPr>
        <w:autoSpaceDE w:val="0"/>
        <w:autoSpaceDN w:val="0"/>
        <w:adjustRightInd w:val="0"/>
        <w:rPr>
          <w:rFonts w:ascii="Century Gothic" w:hAnsi="Century Gothic" w:cs="Arial"/>
        </w:rPr>
      </w:pPr>
    </w:p>
    <w:p w:rsidR="004F6B5C" w:rsidRPr="004F6B5C" w:rsidRDefault="004F6B5C" w:rsidP="004F6B5C">
      <w:pPr>
        <w:autoSpaceDE w:val="0"/>
        <w:autoSpaceDN w:val="0"/>
        <w:adjustRightInd w:val="0"/>
        <w:rPr>
          <w:rFonts w:ascii="Century Gothic" w:hAnsi="Century Gothic" w:cs="Arial"/>
          <w:b/>
          <w:bCs/>
          <w:sz w:val="22"/>
          <w:szCs w:val="22"/>
        </w:rPr>
      </w:pPr>
      <w:r w:rsidRPr="004F6B5C">
        <w:rPr>
          <w:rFonts w:ascii="Century Gothic" w:hAnsi="Century Gothic" w:cs="Arial"/>
          <w:b/>
          <w:bCs/>
          <w:sz w:val="22"/>
          <w:szCs w:val="22"/>
        </w:rPr>
        <w:t>Privacy Statement</w:t>
      </w:r>
    </w:p>
    <w:p w:rsidR="004F6B5C" w:rsidRPr="00EB3F68" w:rsidRDefault="004F6B5C" w:rsidP="004F6B5C">
      <w:pPr>
        <w:autoSpaceDE w:val="0"/>
        <w:autoSpaceDN w:val="0"/>
        <w:adjustRightInd w:val="0"/>
        <w:rPr>
          <w:rFonts w:ascii="Century Gothic" w:hAnsi="Century Gothic" w:cs="Arial"/>
        </w:rPr>
      </w:pPr>
      <w:r w:rsidRPr="00EB3F68">
        <w:rPr>
          <w:rFonts w:ascii="Century Gothic" w:hAnsi="Century Gothic" w:cs="Arial"/>
        </w:rPr>
        <w:t xml:space="preserve">Consistent with </w:t>
      </w:r>
      <w:r>
        <w:rPr>
          <w:rFonts w:ascii="Century Gothic" w:hAnsi="Century Gothic" w:cs="Arial"/>
        </w:rPr>
        <w:t xml:space="preserve">WA </w:t>
      </w:r>
      <w:r w:rsidRPr="00EB3F68">
        <w:rPr>
          <w:rFonts w:ascii="Century Gothic" w:hAnsi="Century Gothic" w:cs="Arial"/>
        </w:rPr>
        <w:t xml:space="preserve">Government policy and legislation, </w:t>
      </w:r>
      <w:r>
        <w:rPr>
          <w:rFonts w:ascii="Century Gothic" w:hAnsi="Century Gothic" w:cs="Arial"/>
        </w:rPr>
        <w:t>PICYS</w:t>
      </w:r>
      <w:r w:rsidRPr="00EB3F68">
        <w:rPr>
          <w:rFonts w:ascii="Century Gothic" w:hAnsi="Century Gothic" w:cs="Arial"/>
        </w:rPr>
        <w:t xml:space="preserve"> endorses fair information handling practices. Any information provided, including identification of individuals, will be used only for the purpose intended and where the intention includes confidentiality, information will be retained as such unless otherwise required by law.</w:t>
      </w:r>
    </w:p>
    <w:p w:rsidR="004F6B5C" w:rsidRPr="00EB3F68" w:rsidRDefault="004F6B5C" w:rsidP="004F6B5C">
      <w:pPr>
        <w:autoSpaceDE w:val="0"/>
        <w:autoSpaceDN w:val="0"/>
        <w:adjustRightInd w:val="0"/>
        <w:rPr>
          <w:rFonts w:ascii="Century Gothic" w:hAnsi="Century Gothic" w:cs="Arial"/>
        </w:rPr>
      </w:pPr>
    </w:p>
    <w:p w:rsidR="004F6B5C" w:rsidRPr="004F6B5C" w:rsidRDefault="004F6B5C" w:rsidP="004F6B5C">
      <w:pPr>
        <w:autoSpaceDE w:val="0"/>
        <w:autoSpaceDN w:val="0"/>
        <w:adjustRightInd w:val="0"/>
        <w:rPr>
          <w:rFonts w:ascii="Century Gothic" w:hAnsi="Century Gothic" w:cs="Arial"/>
          <w:b/>
          <w:bCs/>
          <w:sz w:val="22"/>
          <w:szCs w:val="22"/>
        </w:rPr>
      </w:pPr>
      <w:r w:rsidRPr="004F6B5C">
        <w:rPr>
          <w:rFonts w:ascii="Century Gothic" w:hAnsi="Century Gothic" w:cs="Arial"/>
          <w:b/>
          <w:bCs/>
          <w:sz w:val="22"/>
          <w:szCs w:val="22"/>
        </w:rPr>
        <w:t>Client Details</w:t>
      </w:r>
    </w:p>
    <w:tbl>
      <w:tblPr>
        <w:tblStyle w:val="TableGrid"/>
        <w:tblW w:w="0" w:type="auto"/>
        <w:tblLook w:val="04A0" w:firstRow="1" w:lastRow="0" w:firstColumn="1" w:lastColumn="0" w:noHBand="0" w:noVBand="1"/>
      </w:tblPr>
      <w:tblGrid>
        <w:gridCol w:w="2235"/>
        <w:gridCol w:w="7314"/>
      </w:tblGrid>
      <w:tr w:rsidR="004F6B5C" w:rsidRPr="00EB3F68" w:rsidTr="00650614">
        <w:trPr>
          <w:trHeight w:hRule="exact" w:val="340"/>
        </w:trPr>
        <w:tc>
          <w:tcPr>
            <w:tcW w:w="2235" w:type="dxa"/>
            <w:vAlign w:val="center"/>
          </w:tcPr>
          <w:p w:rsidR="004F6B5C" w:rsidRPr="00737F89" w:rsidRDefault="004F6B5C" w:rsidP="00650614">
            <w:pPr>
              <w:autoSpaceDE w:val="0"/>
              <w:autoSpaceDN w:val="0"/>
              <w:adjustRightInd w:val="0"/>
              <w:rPr>
                <w:rFonts w:ascii="Century Gothic" w:hAnsi="Century Gothic" w:cs="Arial"/>
                <w:sz w:val="18"/>
              </w:rPr>
            </w:pPr>
            <w:r w:rsidRPr="00737F89">
              <w:rPr>
                <w:rFonts w:ascii="Century Gothic" w:hAnsi="Century Gothic" w:cs="Arial"/>
                <w:sz w:val="18"/>
              </w:rPr>
              <w:t xml:space="preserve">First Name: </w:t>
            </w:r>
          </w:p>
        </w:tc>
        <w:tc>
          <w:tcPr>
            <w:tcW w:w="7314" w:type="dxa"/>
            <w:vAlign w:val="center"/>
          </w:tcPr>
          <w:p w:rsidR="004F6B5C" w:rsidRPr="00EB3F68" w:rsidRDefault="004F6B5C" w:rsidP="00650614">
            <w:pPr>
              <w:autoSpaceDE w:val="0"/>
              <w:autoSpaceDN w:val="0"/>
              <w:adjustRightInd w:val="0"/>
              <w:rPr>
                <w:rFonts w:ascii="Century Gothic" w:hAnsi="Century Gothic" w:cs="Arial"/>
              </w:rPr>
            </w:pPr>
          </w:p>
        </w:tc>
      </w:tr>
      <w:tr w:rsidR="004F6B5C" w:rsidRPr="00EB3F68" w:rsidTr="00650614">
        <w:trPr>
          <w:trHeight w:hRule="exact" w:val="340"/>
        </w:trPr>
        <w:tc>
          <w:tcPr>
            <w:tcW w:w="2235" w:type="dxa"/>
            <w:vAlign w:val="center"/>
          </w:tcPr>
          <w:p w:rsidR="004F6B5C" w:rsidRPr="00737F89" w:rsidRDefault="004F6B5C" w:rsidP="00650614">
            <w:pPr>
              <w:autoSpaceDE w:val="0"/>
              <w:autoSpaceDN w:val="0"/>
              <w:adjustRightInd w:val="0"/>
              <w:rPr>
                <w:rFonts w:ascii="Century Gothic" w:hAnsi="Century Gothic" w:cs="Arial"/>
                <w:sz w:val="18"/>
              </w:rPr>
            </w:pPr>
            <w:r w:rsidRPr="00737F89">
              <w:rPr>
                <w:rFonts w:ascii="Century Gothic" w:hAnsi="Century Gothic" w:cs="Arial"/>
                <w:sz w:val="18"/>
              </w:rPr>
              <w:t xml:space="preserve">Surname: </w:t>
            </w:r>
          </w:p>
        </w:tc>
        <w:tc>
          <w:tcPr>
            <w:tcW w:w="7314" w:type="dxa"/>
            <w:vAlign w:val="center"/>
          </w:tcPr>
          <w:p w:rsidR="004F6B5C" w:rsidRPr="00EB3F68" w:rsidRDefault="004F6B5C" w:rsidP="00650614">
            <w:pPr>
              <w:autoSpaceDE w:val="0"/>
              <w:autoSpaceDN w:val="0"/>
              <w:adjustRightInd w:val="0"/>
              <w:rPr>
                <w:rFonts w:ascii="Century Gothic" w:hAnsi="Century Gothic" w:cs="Arial"/>
              </w:rPr>
            </w:pPr>
          </w:p>
        </w:tc>
      </w:tr>
      <w:tr w:rsidR="004F6B5C" w:rsidRPr="00EB3F68" w:rsidTr="00650614">
        <w:trPr>
          <w:trHeight w:hRule="exact" w:val="340"/>
        </w:trPr>
        <w:tc>
          <w:tcPr>
            <w:tcW w:w="2235" w:type="dxa"/>
            <w:vAlign w:val="center"/>
          </w:tcPr>
          <w:p w:rsidR="004F6B5C" w:rsidRPr="00737F89" w:rsidRDefault="004F6B5C" w:rsidP="00650614">
            <w:pPr>
              <w:autoSpaceDE w:val="0"/>
              <w:autoSpaceDN w:val="0"/>
              <w:adjustRightInd w:val="0"/>
              <w:rPr>
                <w:rFonts w:ascii="Century Gothic" w:hAnsi="Century Gothic" w:cs="Arial"/>
                <w:sz w:val="18"/>
              </w:rPr>
            </w:pPr>
            <w:r w:rsidRPr="00737F89">
              <w:rPr>
                <w:rFonts w:ascii="Century Gothic" w:hAnsi="Century Gothic" w:cs="Arial"/>
                <w:sz w:val="18"/>
              </w:rPr>
              <w:t>Address:</w:t>
            </w:r>
          </w:p>
        </w:tc>
        <w:tc>
          <w:tcPr>
            <w:tcW w:w="7314" w:type="dxa"/>
            <w:vAlign w:val="center"/>
          </w:tcPr>
          <w:p w:rsidR="004F6B5C" w:rsidRPr="00EB3F68" w:rsidRDefault="004F6B5C" w:rsidP="00650614">
            <w:pPr>
              <w:autoSpaceDE w:val="0"/>
              <w:autoSpaceDN w:val="0"/>
              <w:adjustRightInd w:val="0"/>
              <w:rPr>
                <w:rFonts w:ascii="Century Gothic" w:hAnsi="Century Gothic" w:cs="Arial"/>
              </w:rPr>
            </w:pPr>
          </w:p>
        </w:tc>
      </w:tr>
      <w:tr w:rsidR="004F6B5C" w:rsidRPr="00EB3F68" w:rsidTr="00650614">
        <w:trPr>
          <w:trHeight w:hRule="exact" w:val="340"/>
        </w:trPr>
        <w:tc>
          <w:tcPr>
            <w:tcW w:w="2235" w:type="dxa"/>
            <w:vAlign w:val="center"/>
          </w:tcPr>
          <w:p w:rsidR="004F6B5C" w:rsidRPr="00737F89" w:rsidRDefault="004F6B5C" w:rsidP="00650614">
            <w:pPr>
              <w:autoSpaceDE w:val="0"/>
              <w:autoSpaceDN w:val="0"/>
              <w:adjustRightInd w:val="0"/>
              <w:rPr>
                <w:rFonts w:ascii="Century Gothic" w:hAnsi="Century Gothic" w:cs="Arial"/>
                <w:sz w:val="18"/>
              </w:rPr>
            </w:pPr>
            <w:r w:rsidRPr="00737F89">
              <w:rPr>
                <w:rFonts w:ascii="Century Gothic" w:hAnsi="Century Gothic" w:cs="Arial"/>
                <w:sz w:val="18"/>
              </w:rPr>
              <w:t xml:space="preserve">Suburb: </w:t>
            </w:r>
          </w:p>
        </w:tc>
        <w:tc>
          <w:tcPr>
            <w:tcW w:w="7314" w:type="dxa"/>
            <w:vAlign w:val="center"/>
          </w:tcPr>
          <w:p w:rsidR="004F6B5C" w:rsidRPr="00EB3F68" w:rsidRDefault="004F6B5C" w:rsidP="00650614">
            <w:pPr>
              <w:autoSpaceDE w:val="0"/>
              <w:autoSpaceDN w:val="0"/>
              <w:adjustRightInd w:val="0"/>
              <w:rPr>
                <w:rFonts w:ascii="Century Gothic" w:hAnsi="Century Gothic" w:cs="Arial"/>
              </w:rPr>
            </w:pPr>
          </w:p>
        </w:tc>
      </w:tr>
      <w:tr w:rsidR="004F6B5C" w:rsidRPr="00EB3F68" w:rsidTr="00650614">
        <w:trPr>
          <w:trHeight w:hRule="exact" w:val="340"/>
        </w:trPr>
        <w:tc>
          <w:tcPr>
            <w:tcW w:w="2235" w:type="dxa"/>
            <w:vAlign w:val="center"/>
          </w:tcPr>
          <w:p w:rsidR="004F6B5C" w:rsidRPr="00737F89" w:rsidRDefault="004F6B5C" w:rsidP="00650614">
            <w:pPr>
              <w:autoSpaceDE w:val="0"/>
              <w:autoSpaceDN w:val="0"/>
              <w:adjustRightInd w:val="0"/>
              <w:rPr>
                <w:rFonts w:ascii="Century Gothic" w:hAnsi="Century Gothic" w:cs="Arial"/>
                <w:sz w:val="18"/>
              </w:rPr>
            </w:pPr>
            <w:r w:rsidRPr="00737F89">
              <w:rPr>
                <w:rFonts w:ascii="Century Gothic" w:hAnsi="Century Gothic" w:cs="Arial"/>
                <w:sz w:val="18"/>
              </w:rPr>
              <w:t>Contact Numbers</w:t>
            </w:r>
          </w:p>
        </w:tc>
        <w:tc>
          <w:tcPr>
            <w:tcW w:w="7314" w:type="dxa"/>
            <w:vAlign w:val="center"/>
          </w:tcPr>
          <w:p w:rsidR="004F6B5C" w:rsidRPr="00EB3F68" w:rsidRDefault="004F6B5C" w:rsidP="00650614">
            <w:pPr>
              <w:autoSpaceDE w:val="0"/>
              <w:autoSpaceDN w:val="0"/>
              <w:adjustRightInd w:val="0"/>
              <w:rPr>
                <w:rFonts w:ascii="Century Gothic" w:hAnsi="Century Gothic" w:cs="Arial"/>
              </w:rPr>
            </w:pPr>
          </w:p>
        </w:tc>
      </w:tr>
    </w:tbl>
    <w:p w:rsidR="004F6B5C" w:rsidRDefault="004F6B5C" w:rsidP="004F6B5C">
      <w:pPr>
        <w:autoSpaceDE w:val="0"/>
        <w:autoSpaceDN w:val="0"/>
        <w:adjustRightInd w:val="0"/>
        <w:rPr>
          <w:rFonts w:ascii="Century Gothic" w:hAnsi="Century Gothic" w:cs="Arial"/>
        </w:rPr>
      </w:pPr>
    </w:p>
    <w:p w:rsidR="004F6B5C" w:rsidRPr="00EB3F68" w:rsidRDefault="004F6B5C" w:rsidP="004F6B5C">
      <w:pPr>
        <w:autoSpaceDE w:val="0"/>
        <w:autoSpaceDN w:val="0"/>
        <w:adjustRightInd w:val="0"/>
        <w:rPr>
          <w:rFonts w:ascii="Century Gothic" w:hAnsi="Century Gothic" w:cs="Arial"/>
        </w:rPr>
      </w:pPr>
      <w:r w:rsidRPr="00EB3F68">
        <w:rPr>
          <w:rFonts w:ascii="Century Gothic" w:hAnsi="Century Gothic" w:cs="Arial"/>
        </w:rPr>
        <w:t xml:space="preserve">Is the person making the complaint the person who received the service? </w:t>
      </w:r>
    </w:p>
    <w:p w:rsidR="004F6B5C" w:rsidRPr="00EB3F68" w:rsidRDefault="00EE714F" w:rsidP="004F6B5C">
      <w:pPr>
        <w:autoSpaceDE w:val="0"/>
        <w:autoSpaceDN w:val="0"/>
        <w:adjustRightInd w:val="0"/>
        <w:rPr>
          <w:rFonts w:ascii="Century Gothic" w:hAnsi="Century Gothic" w:cs="Arial"/>
        </w:rPr>
      </w:pPr>
      <w:sdt>
        <w:sdtPr>
          <w:rPr>
            <w:rFonts w:ascii="Century Gothic" w:hAnsi="Century Gothic" w:cs="Arial"/>
          </w:rPr>
          <w:id w:val="-399839349"/>
          <w:placeholder>
            <w:docPart w:val="99A2FEC771DC41AA9312701456FDDB57"/>
          </w:placeholder>
          <w:showingPlcHdr/>
          <w:dropDownList>
            <w:listItem w:value="Choose an item."/>
            <w:listItem w:displayText="Yes" w:value="Yes"/>
            <w:listItem w:displayText="No" w:value="No"/>
          </w:dropDownList>
        </w:sdtPr>
        <w:sdtEndPr/>
        <w:sdtContent>
          <w:r w:rsidR="004F6B5C" w:rsidRPr="00876EDD">
            <w:rPr>
              <w:rStyle w:val="PlaceholderText"/>
            </w:rPr>
            <w:t>Choose an item.</w:t>
          </w:r>
        </w:sdtContent>
      </w:sdt>
    </w:p>
    <w:p w:rsidR="004F6B5C" w:rsidRDefault="004F6B5C" w:rsidP="004F6B5C">
      <w:pPr>
        <w:autoSpaceDE w:val="0"/>
        <w:autoSpaceDN w:val="0"/>
        <w:adjustRightInd w:val="0"/>
        <w:rPr>
          <w:rFonts w:ascii="Century Gothic" w:hAnsi="Century Gothic" w:cs="Arial"/>
          <w:b/>
          <w:bCs/>
        </w:rPr>
      </w:pPr>
    </w:p>
    <w:p w:rsidR="004F6B5C" w:rsidRDefault="004F6B5C" w:rsidP="004F6B5C">
      <w:pPr>
        <w:autoSpaceDE w:val="0"/>
        <w:autoSpaceDN w:val="0"/>
        <w:adjustRightInd w:val="0"/>
        <w:rPr>
          <w:rFonts w:ascii="Century Gothic" w:hAnsi="Century Gothic" w:cs="Arial"/>
          <w:b/>
          <w:bCs/>
        </w:rPr>
      </w:pPr>
    </w:p>
    <w:p w:rsidR="004F6B5C" w:rsidRPr="004F6B5C" w:rsidRDefault="004F6B5C" w:rsidP="004F6B5C">
      <w:pPr>
        <w:autoSpaceDE w:val="0"/>
        <w:autoSpaceDN w:val="0"/>
        <w:adjustRightInd w:val="0"/>
        <w:rPr>
          <w:rFonts w:ascii="Century Gothic" w:hAnsi="Century Gothic" w:cs="Arial"/>
          <w:b/>
          <w:bCs/>
          <w:sz w:val="22"/>
          <w:szCs w:val="22"/>
        </w:rPr>
      </w:pPr>
      <w:r w:rsidRPr="004F6B5C">
        <w:rPr>
          <w:rFonts w:ascii="Century Gothic" w:hAnsi="Century Gothic" w:cs="Arial"/>
          <w:b/>
          <w:bCs/>
          <w:sz w:val="22"/>
          <w:szCs w:val="22"/>
        </w:rPr>
        <w:t>What is your feedback or complaint?</w:t>
      </w:r>
    </w:p>
    <w:tbl>
      <w:tblPr>
        <w:tblStyle w:val="TableGrid"/>
        <w:tblW w:w="0" w:type="auto"/>
        <w:tblLook w:val="04A0" w:firstRow="1" w:lastRow="0" w:firstColumn="1" w:lastColumn="0" w:noHBand="0" w:noVBand="1"/>
      </w:tblPr>
      <w:tblGrid>
        <w:gridCol w:w="9549"/>
      </w:tblGrid>
      <w:tr w:rsidR="004F6B5C" w:rsidTr="00604622">
        <w:trPr>
          <w:trHeight w:val="897"/>
        </w:trPr>
        <w:tc>
          <w:tcPr>
            <w:tcW w:w="9549" w:type="dxa"/>
          </w:tcPr>
          <w:p w:rsidR="004F6B5C" w:rsidRDefault="004F6B5C" w:rsidP="00650614">
            <w:pPr>
              <w:autoSpaceDE w:val="0"/>
              <w:autoSpaceDN w:val="0"/>
              <w:adjustRightInd w:val="0"/>
              <w:rPr>
                <w:rFonts w:ascii="Century Gothic" w:hAnsi="Century Gothic" w:cs="Arial"/>
                <w:b/>
                <w:bCs/>
              </w:rPr>
            </w:pPr>
          </w:p>
        </w:tc>
      </w:tr>
    </w:tbl>
    <w:p w:rsidR="004F6B5C" w:rsidRPr="00EB3F68" w:rsidRDefault="004F6B5C" w:rsidP="004F6B5C">
      <w:pPr>
        <w:autoSpaceDE w:val="0"/>
        <w:autoSpaceDN w:val="0"/>
        <w:adjustRightInd w:val="0"/>
        <w:rPr>
          <w:rFonts w:ascii="Century Gothic" w:hAnsi="Century Gothic" w:cs="Arial"/>
          <w:b/>
          <w:bCs/>
        </w:rPr>
      </w:pPr>
    </w:p>
    <w:p w:rsidR="004F6B5C" w:rsidRPr="004F6B5C" w:rsidRDefault="004F6B5C" w:rsidP="004F6B5C">
      <w:pPr>
        <w:autoSpaceDE w:val="0"/>
        <w:autoSpaceDN w:val="0"/>
        <w:adjustRightInd w:val="0"/>
        <w:rPr>
          <w:rFonts w:ascii="Century Gothic" w:hAnsi="Century Gothic" w:cs="Arial"/>
          <w:b/>
          <w:bCs/>
          <w:sz w:val="22"/>
          <w:szCs w:val="22"/>
        </w:rPr>
      </w:pPr>
      <w:r w:rsidRPr="004F6B5C">
        <w:rPr>
          <w:rFonts w:ascii="Century Gothic" w:hAnsi="Century Gothic" w:cs="Arial"/>
          <w:b/>
          <w:bCs/>
          <w:sz w:val="22"/>
          <w:szCs w:val="22"/>
        </w:rPr>
        <w:t>What would you like to achieve by making this complaint?</w:t>
      </w:r>
    </w:p>
    <w:tbl>
      <w:tblPr>
        <w:tblStyle w:val="TableGrid"/>
        <w:tblW w:w="0" w:type="auto"/>
        <w:tblLook w:val="04A0" w:firstRow="1" w:lastRow="0" w:firstColumn="1" w:lastColumn="0" w:noHBand="0" w:noVBand="1"/>
      </w:tblPr>
      <w:tblGrid>
        <w:gridCol w:w="9549"/>
      </w:tblGrid>
      <w:tr w:rsidR="004F6B5C" w:rsidTr="00604622">
        <w:trPr>
          <w:trHeight w:val="870"/>
        </w:trPr>
        <w:tc>
          <w:tcPr>
            <w:tcW w:w="9549" w:type="dxa"/>
          </w:tcPr>
          <w:p w:rsidR="004F6B5C" w:rsidRDefault="004F6B5C" w:rsidP="00650614">
            <w:pPr>
              <w:autoSpaceDE w:val="0"/>
              <w:autoSpaceDN w:val="0"/>
              <w:adjustRightInd w:val="0"/>
              <w:rPr>
                <w:rFonts w:ascii="Century Gothic" w:hAnsi="Century Gothic" w:cs="Arial"/>
                <w:b/>
                <w:bCs/>
              </w:rPr>
            </w:pPr>
          </w:p>
        </w:tc>
      </w:tr>
    </w:tbl>
    <w:p w:rsidR="004F6B5C" w:rsidRPr="00EB3F68" w:rsidRDefault="004F6B5C" w:rsidP="004F6B5C">
      <w:pPr>
        <w:autoSpaceDE w:val="0"/>
        <w:autoSpaceDN w:val="0"/>
        <w:adjustRightInd w:val="0"/>
        <w:rPr>
          <w:rFonts w:ascii="Century Gothic" w:hAnsi="Century Gothic" w:cs="Arial"/>
          <w:b/>
          <w:bCs/>
        </w:rPr>
      </w:pPr>
    </w:p>
    <w:p w:rsidR="004F6B5C" w:rsidRPr="00EB3F68" w:rsidRDefault="004F6B5C" w:rsidP="004F6B5C">
      <w:pPr>
        <w:autoSpaceDE w:val="0"/>
        <w:autoSpaceDN w:val="0"/>
        <w:adjustRightInd w:val="0"/>
        <w:rPr>
          <w:rFonts w:ascii="Century Gothic" w:hAnsi="Century Gothic" w:cs="Arial"/>
        </w:rPr>
      </w:pPr>
      <w:r w:rsidRPr="00EB3F68">
        <w:rPr>
          <w:rFonts w:ascii="Century Gothic" w:hAnsi="Century Gothic" w:cs="Arial"/>
          <w:b/>
          <w:bCs/>
        </w:rPr>
        <w:t>Date:</w:t>
      </w:r>
      <w:r w:rsidRPr="00EB3F68">
        <w:rPr>
          <w:rFonts w:ascii="Century Gothic" w:hAnsi="Century Gothic" w:cs="Arial"/>
        </w:rPr>
        <w:t xml:space="preserve"> </w:t>
      </w:r>
      <w:sdt>
        <w:sdtPr>
          <w:rPr>
            <w:rFonts w:ascii="Century Gothic" w:hAnsi="Century Gothic" w:cs="Arial"/>
          </w:rPr>
          <w:id w:val="-1624537282"/>
          <w:placeholder>
            <w:docPart w:val="8236BB82498F4F5783FFD1AE2EF15393"/>
          </w:placeholder>
          <w:showingPlcHdr/>
          <w:date>
            <w:dateFormat w:val="d/MM/yyyy"/>
            <w:lid w:val="en-AU"/>
            <w:storeMappedDataAs w:val="dateTime"/>
            <w:calendar w:val="gregorian"/>
          </w:date>
        </w:sdtPr>
        <w:sdtEndPr/>
        <w:sdtContent>
          <w:r w:rsidRPr="00876EDD">
            <w:rPr>
              <w:rStyle w:val="PlaceholderText"/>
            </w:rPr>
            <w:t>Click here to enter a date.</w:t>
          </w:r>
        </w:sdtContent>
      </w:sdt>
    </w:p>
    <w:p w:rsidR="004F6B5C" w:rsidRPr="00EB3F68" w:rsidRDefault="004F6B5C" w:rsidP="004F6B5C">
      <w:pPr>
        <w:rPr>
          <w:rFonts w:ascii="Century Gothic" w:hAnsi="Century Gothic"/>
        </w:rPr>
      </w:pPr>
    </w:p>
    <w:p w:rsidR="00E20E90" w:rsidRPr="004F6B5C" w:rsidRDefault="00E20E90" w:rsidP="004F6B5C"/>
    <w:sectPr w:rsidR="00E20E90" w:rsidRPr="004F6B5C" w:rsidSect="009A2CB8">
      <w:headerReference w:type="default" r:id="rId8"/>
      <w:footerReference w:type="default" r:id="rId9"/>
      <w:pgSz w:w="11906" w:h="16838" w:code="9"/>
      <w:pgMar w:top="1531" w:right="1134" w:bottom="70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92" w:rsidRDefault="00CE4392" w:rsidP="00B3084A">
      <w:r>
        <w:separator/>
      </w:r>
    </w:p>
  </w:endnote>
  <w:endnote w:type="continuationSeparator" w:id="0">
    <w:p w:rsidR="00CE4392" w:rsidRDefault="00CE4392" w:rsidP="00B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Look w:val="04A0" w:firstRow="1" w:lastRow="0" w:firstColumn="1" w:lastColumn="0" w:noHBand="0" w:noVBand="1"/>
    </w:tblPr>
    <w:tblGrid>
      <w:gridCol w:w="2660"/>
      <w:gridCol w:w="992"/>
      <w:gridCol w:w="2268"/>
      <w:gridCol w:w="2693"/>
      <w:gridCol w:w="1418"/>
    </w:tblGrid>
    <w:tr w:rsidR="00C21F47" w:rsidTr="00FD63E3">
      <w:tc>
        <w:tcPr>
          <w:tcW w:w="2660" w:type="dxa"/>
          <w:tcBorders>
            <w:top w:val="single" w:sz="4" w:space="0" w:color="auto"/>
            <w:left w:val="nil"/>
            <w:bottom w:val="nil"/>
            <w:right w:val="nil"/>
          </w:tcBorders>
          <w:hideMark/>
        </w:tcPr>
        <w:p w:rsidR="00C21F47" w:rsidRDefault="00C21F47">
          <w:pPr>
            <w:pStyle w:val="Footer"/>
            <w:rPr>
              <w:rFonts w:ascii="Century Gothic" w:hAnsi="Century Gothic"/>
              <w:sz w:val="14"/>
              <w:szCs w:val="14"/>
            </w:rPr>
          </w:pPr>
          <w:r>
            <w:rPr>
              <w:rFonts w:ascii="Century Gothic" w:hAnsi="Century Gothic"/>
              <w:sz w:val="14"/>
              <w:szCs w:val="14"/>
            </w:rPr>
            <w:fldChar w:fldCharType="begin"/>
          </w:r>
          <w:r>
            <w:rPr>
              <w:rFonts w:ascii="Century Gothic" w:hAnsi="Century Gothic"/>
              <w:sz w:val="14"/>
              <w:szCs w:val="14"/>
            </w:rPr>
            <w:instrText xml:space="preserve"> FILENAME   \* MERGEFORMAT </w:instrText>
          </w:r>
          <w:r>
            <w:rPr>
              <w:rFonts w:ascii="Century Gothic" w:hAnsi="Century Gothic"/>
              <w:sz w:val="14"/>
              <w:szCs w:val="14"/>
            </w:rPr>
            <w:fldChar w:fldCharType="separate"/>
          </w:r>
          <w:r w:rsidR="004F6B5C">
            <w:rPr>
              <w:rFonts w:ascii="Century Gothic" w:hAnsi="Century Gothic"/>
              <w:noProof/>
              <w:sz w:val="14"/>
              <w:szCs w:val="14"/>
            </w:rPr>
            <w:t>HR-F-27 Complaint &amp; Feedback Form.docx</w:t>
          </w:r>
          <w:r>
            <w:rPr>
              <w:rFonts w:ascii="Century Gothic" w:hAnsi="Century Gothic"/>
              <w:sz w:val="14"/>
              <w:szCs w:val="14"/>
            </w:rPr>
            <w:fldChar w:fldCharType="end"/>
          </w:r>
        </w:p>
      </w:tc>
      <w:tc>
        <w:tcPr>
          <w:tcW w:w="992" w:type="dxa"/>
          <w:tcBorders>
            <w:top w:val="single" w:sz="4" w:space="0" w:color="auto"/>
            <w:left w:val="nil"/>
            <w:bottom w:val="nil"/>
            <w:right w:val="nil"/>
          </w:tcBorders>
          <w:hideMark/>
        </w:tcPr>
        <w:p w:rsidR="00C21F47" w:rsidRDefault="00C21F47">
          <w:pPr>
            <w:pStyle w:val="Footer"/>
            <w:rPr>
              <w:rFonts w:ascii="Century Gothic" w:hAnsi="Century Gothic"/>
              <w:sz w:val="14"/>
              <w:szCs w:val="14"/>
            </w:rPr>
          </w:pPr>
          <w:r>
            <w:rPr>
              <w:rFonts w:ascii="Century Gothic" w:hAnsi="Century Gothic"/>
              <w:sz w:val="14"/>
              <w:szCs w:val="14"/>
            </w:rPr>
            <w:t xml:space="preserve">Version1  </w:t>
          </w:r>
        </w:p>
      </w:tc>
      <w:tc>
        <w:tcPr>
          <w:tcW w:w="2268" w:type="dxa"/>
          <w:tcBorders>
            <w:top w:val="single" w:sz="4" w:space="0" w:color="auto"/>
            <w:left w:val="nil"/>
            <w:bottom w:val="nil"/>
            <w:right w:val="nil"/>
          </w:tcBorders>
          <w:hideMark/>
        </w:tcPr>
        <w:p w:rsidR="00C21F47" w:rsidRDefault="00C21F47" w:rsidP="004F6B5C">
          <w:pPr>
            <w:pStyle w:val="Footer"/>
            <w:rPr>
              <w:rFonts w:ascii="Century Gothic" w:hAnsi="Century Gothic"/>
              <w:sz w:val="14"/>
              <w:szCs w:val="14"/>
            </w:rPr>
          </w:pPr>
          <w:r>
            <w:rPr>
              <w:rFonts w:ascii="Century Gothic" w:hAnsi="Century Gothic"/>
              <w:sz w:val="14"/>
              <w:szCs w:val="14"/>
            </w:rPr>
            <w:t xml:space="preserve">Last Updated: </w:t>
          </w:r>
          <w:r w:rsidR="004F6B5C">
            <w:rPr>
              <w:rFonts w:ascii="Century Gothic" w:hAnsi="Century Gothic"/>
              <w:sz w:val="14"/>
              <w:szCs w:val="14"/>
            </w:rPr>
            <w:t>May</w:t>
          </w:r>
          <w:r>
            <w:rPr>
              <w:rFonts w:ascii="Century Gothic" w:hAnsi="Century Gothic"/>
              <w:sz w:val="14"/>
              <w:szCs w:val="14"/>
            </w:rPr>
            <w:t xml:space="preserve"> 2016</w:t>
          </w:r>
        </w:p>
      </w:tc>
      <w:tc>
        <w:tcPr>
          <w:tcW w:w="2693" w:type="dxa"/>
          <w:tcBorders>
            <w:top w:val="single" w:sz="4" w:space="0" w:color="auto"/>
            <w:left w:val="nil"/>
            <w:bottom w:val="nil"/>
            <w:right w:val="nil"/>
          </w:tcBorders>
          <w:hideMark/>
        </w:tcPr>
        <w:p w:rsidR="00C21F47" w:rsidRDefault="00C21F47">
          <w:pPr>
            <w:pStyle w:val="Footer"/>
            <w:rPr>
              <w:rFonts w:ascii="Century Gothic" w:hAnsi="Century Gothic"/>
              <w:sz w:val="14"/>
              <w:szCs w:val="14"/>
            </w:rPr>
          </w:pPr>
          <w:r>
            <w:rPr>
              <w:rFonts w:ascii="Century Gothic" w:hAnsi="Century Gothic"/>
              <w:sz w:val="14"/>
              <w:szCs w:val="14"/>
            </w:rPr>
            <w:t xml:space="preserve">Approved By: Executive Officer </w:t>
          </w:r>
        </w:p>
      </w:tc>
      <w:tc>
        <w:tcPr>
          <w:tcW w:w="1418" w:type="dxa"/>
          <w:tcBorders>
            <w:top w:val="single" w:sz="4" w:space="0" w:color="auto"/>
            <w:left w:val="nil"/>
            <w:bottom w:val="nil"/>
            <w:right w:val="nil"/>
          </w:tcBorders>
          <w:hideMark/>
        </w:tcPr>
        <w:p w:rsidR="00C21F47" w:rsidRDefault="00C21F47">
          <w:pPr>
            <w:pStyle w:val="Footer"/>
            <w:jc w:val="right"/>
            <w:rPr>
              <w:rFonts w:ascii="Century Gothic" w:hAnsi="Century Gothic"/>
              <w:sz w:val="14"/>
              <w:szCs w:val="14"/>
            </w:rPr>
          </w:pPr>
          <w:r>
            <w:rPr>
              <w:rFonts w:ascii="Century Gothic" w:hAnsi="Century Gothic"/>
              <w:sz w:val="14"/>
              <w:szCs w:val="14"/>
            </w:rPr>
            <w:t xml:space="preserve">Page </w:t>
          </w:r>
          <w:r>
            <w:rPr>
              <w:rFonts w:ascii="Century Gothic" w:hAnsi="Century Gothic"/>
              <w:sz w:val="14"/>
              <w:szCs w:val="14"/>
            </w:rPr>
            <w:fldChar w:fldCharType="begin"/>
          </w:r>
          <w:r>
            <w:rPr>
              <w:rFonts w:ascii="Century Gothic" w:hAnsi="Century Gothic"/>
              <w:sz w:val="14"/>
              <w:szCs w:val="14"/>
            </w:rPr>
            <w:instrText xml:space="preserve"> PAGE  \* Arabic  \* MERGEFORMAT </w:instrText>
          </w:r>
          <w:r>
            <w:rPr>
              <w:rFonts w:ascii="Century Gothic" w:hAnsi="Century Gothic"/>
              <w:sz w:val="14"/>
              <w:szCs w:val="14"/>
            </w:rPr>
            <w:fldChar w:fldCharType="separate"/>
          </w:r>
          <w:r w:rsidR="00EE714F">
            <w:rPr>
              <w:rFonts w:ascii="Century Gothic" w:hAnsi="Century Gothic"/>
              <w:noProof/>
              <w:sz w:val="14"/>
              <w:szCs w:val="14"/>
            </w:rPr>
            <w:t>1</w:t>
          </w:r>
          <w:r>
            <w:rPr>
              <w:rFonts w:ascii="Century Gothic" w:hAnsi="Century Gothic"/>
              <w:sz w:val="14"/>
              <w:szCs w:val="14"/>
            </w:rPr>
            <w:fldChar w:fldCharType="end"/>
          </w:r>
          <w:r>
            <w:rPr>
              <w:rFonts w:ascii="Century Gothic" w:hAnsi="Century Gothic"/>
              <w:sz w:val="14"/>
              <w:szCs w:val="14"/>
            </w:rPr>
            <w:t xml:space="preserve"> of </w:t>
          </w:r>
          <w:r>
            <w:rPr>
              <w:rFonts w:ascii="Century Gothic" w:hAnsi="Century Gothic"/>
              <w:sz w:val="14"/>
              <w:szCs w:val="14"/>
            </w:rPr>
            <w:fldChar w:fldCharType="begin"/>
          </w:r>
          <w:r>
            <w:rPr>
              <w:rFonts w:ascii="Century Gothic" w:hAnsi="Century Gothic"/>
              <w:sz w:val="14"/>
              <w:szCs w:val="14"/>
            </w:rPr>
            <w:instrText xml:space="preserve"> NUMPAGES  \* Arabic  \* MERGEFORMAT </w:instrText>
          </w:r>
          <w:r>
            <w:rPr>
              <w:rFonts w:ascii="Century Gothic" w:hAnsi="Century Gothic"/>
              <w:sz w:val="14"/>
              <w:szCs w:val="14"/>
            </w:rPr>
            <w:fldChar w:fldCharType="separate"/>
          </w:r>
          <w:r w:rsidR="00EE714F">
            <w:rPr>
              <w:rFonts w:ascii="Century Gothic" w:hAnsi="Century Gothic"/>
              <w:noProof/>
              <w:sz w:val="14"/>
              <w:szCs w:val="14"/>
            </w:rPr>
            <w:t>1</w:t>
          </w:r>
          <w:r>
            <w:rPr>
              <w:rFonts w:ascii="Century Gothic" w:hAnsi="Century Gothic"/>
              <w:sz w:val="14"/>
              <w:szCs w:val="14"/>
            </w:rPr>
            <w:fldChar w:fldCharType="end"/>
          </w:r>
        </w:p>
      </w:tc>
    </w:tr>
    <w:tr w:rsidR="00C21F47" w:rsidTr="00FD63E3">
      <w:trPr>
        <w:trHeight w:val="227"/>
      </w:trPr>
      <w:tc>
        <w:tcPr>
          <w:tcW w:w="10031" w:type="dxa"/>
          <w:gridSpan w:val="5"/>
          <w:tcBorders>
            <w:top w:val="nil"/>
            <w:left w:val="nil"/>
            <w:bottom w:val="nil"/>
            <w:right w:val="nil"/>
          </w:tcBorders>
          <w:vAlign w:val="bottom"/>
          <w:hideMark/>
        </w:tcPr>
        <w:p w:rsidR="00C21F47" w:rsidRDefault="00C21F47">
          <w:pPr>
            <w:pStyle w:val="Footer"/>
            <w:tabs>
              <w:tab w:val="clear" w:pos="4513"/>
              <w:tab w:val="clear" w:pos="9026"/>
              <w:tab w:val="left" w:pos="2552"/>
              <w:tab w:val="left" w:pos="3544"/>
              <w:tab w:val="left" w:pos="6663"/>
              <w:tab w:val="left" w:pos="9639"/>
            </w:tabs>
            <w:rPr>
              <w:rFonts w:ascii="Century Gothic" w:hAnsi="Century Gothic" w:cs="Arial"/>
              <w:lang w:val="en-AU"/>
            </w:rPr>
          </w:pPr>
          <w:r>
            <w:rPr>
              <w:rFonts w:ascii="Century Gothic" w:hAnsi="Century Gothic"/>
              <w:sz w:val="12"/>
              <w:szCs w:val="12"/>
            </w:rPr>
            <w:t>This document becomes uncontrolled once printed</w:t>
          </w:r>
        </w:p>
      </w:tc>
    </w:tr>
  </w:tbl>
  <w:p w:rsidR="00C21F47" w:rsidRPr="00FD63E3" w:rsidRDefault="00C21F47" w:rsidP="00FD63E3">
    <w:pPr>
      <w:pStyle w:val="Footer"/>
    </w:pPr>
  </w:p>
  <w:p w:rsidR="001512C2" w:rsidRDefault="001512C2"/>
  <w:p w:rsidR="001512C2" w:rsidRDefault="001512C2"/>
  <w:p w:rsidR="001512C2" w:rsidRDefault="001512C2"/>
  <w:p w:rsidR="008342FF" w:rsidRDefault="008342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92" w:rsidRDefault="00CE4392" w:rsidP="00B3084A">
      <w:r>
        <w:separator/>
      </w:r>
    </w:p>
  </w:footnote>
  <w:footnote w:type="continuationSeparator" w:id="0">
    <w:p w:rsidR="00CE4392" w:rsidRDefault="00CE4392" w:rsidP="00B30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47" w:rsidRPr="0016053A" w:rsidRDefault="00C21F47" w:rsidP="0016053A">
    <w:pPr>
      <w:pStyle w:val="Header"/>
      <w:pBdr>
        <w:bottom w:val="single" w:sz="4" w:space="1" w:color="auto"/>
      </w:pBdr>
      <w:rPr>
        <w:rFonts w:ascii="Century Gothic" w:hAnsi="Century Gothic" w:cs="Arial"/>
        <w:b/>
        <w:caps/>
        <w:noProof/>
        <w:sz w:val="22"/>
        <w:szCs w:val="22"/>
        <w:lang w:val="en-AU" w:eastAsia="en-AU"/>
      </w:rPr>
    </w:pPr>
    <w:r w:rsidRPr="0016053A">
      <w:rPr>
        <w:rFonts w:ascii="Century Gothic" w:hAnsi="Century Gothic"/>
        <w:caps/>
        <w:noProof/>
        <w:sz w:val="22"/>
        <w:szCs w:val="22"/>
        <w:lang w:val="en-AU" w:eastAsia="en-AU"/>
      </w:rPr>
      <w:drawing>
        <wp:anchor distT="0" distB="0" distL="114300" distR="114300" simplePos="0" relativeHeight="251658752" behindDoc="0" locked="0" layoutInCell="1" allowOverlap="1" wp14:anchorId="7BC143D5" wp14:editId="40542AD4">
          <wp:simplePos x="0" y="0"/>
          <wp:positionH relativeFrom="column">
            <wp:posOffset>4892869</wp:posOffset>
          </wp:positionH>
          <wp:positionV relativeFrom="paragraph">
            <wp:posOffset>-212090</wp:posOffset>
          </wp:positionV>
          <wp:extent cx="1210945" cy="466725"/>
          <wp:effectExtent l="0" t="0" r="825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ttl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945" cy="466725"/>
                  </a:xfrm>
                  <a:prstGeom prst="rect">
                    <a:avLst/>
                  </a:prstGeom>
                </pic:spPr>
              </pic:pic>
            </a:graphicData>
          </a:graphic>
          <wp14:sizeRelH relativeFrom="margin">
            <wp14:pctWidth>0</wp14:pctWidth>
          </wp14:sizeRelH>
          <wp14:sizeRelV relativeFrom="margin">
            <wp14:pctHeight>0</wp14:pctHeight>
          </wp14:sizeRelV>
        </wp:anchor>
      </w:drawing>
    </w:r>
    <w:r w:rsidR="004F6B5C">
      <w:rPr>
        <w:rFonts w:ascii="Century Gothic" w:hAnsi="Century Gothic" w:cs="Arial"/>
        <w:b/>
        <w:caps/>
        <w:noProof/>
        <w:sz w:val="22"/>
        <w:szCs w:val="22"/>
        <w:lang w:val="en-AU" w:eastAsia="en-AU"/>
      </w:rPr>
      <w:t>complaint &amp; feedback form</w:t>
    </w:r>
  </w:p>
  <w:p w:rsidR="00C21F47" w:rsidRPr="00921EFE" w:rsidRDefault="00C21F47" w:rsidP="006A4286">
    <w:pPr>
      <w:pStyle w:val="Header"/>
      <w:pBdr>
        <w:bottom w:val="single" w:sz="4" w:space="1" w:color="auto"/>
      </w:pBdr>
      <w:jc w:val="center"/>
      <w:rPr>
        <w:rFonts w:ascii="Century Gothic" w:hAnsi="Century Gothic" w:cs="Arial"/>
        <w:b/>
        <w:noProof/>
        <w:lang w:val="en-AU"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0"/>
    <w:lvl w:ilvl="0">
      <w:numFmt w:val="bullet"/>
      <w:lvlText w:val="-"/>
      <w:lvlJc w:val="left"/>
      <w:pPr>
        <w:tabs>
          <w:tab w:val="num" w:pos="720"/>
        </w:tabs>
        <w:ind w:left="720" w:hanging="360"/>
      </w:pPr>
      <w:rPr>
        <w:rFonts w:hint="default"/>
      </w:rPr>
    </w:lvl>
  </w:abstractNum>
  <w:abstractNum w:abstractNumId="1">
    <w:nsid w:val="0000000E"/>
    <w:multiLevelType w:val="singleLevel"/>
    <w:tmpl w:val="00000000"/>
    <w:lvl w:ilvl="0">
      <w:numFmt w:val="bullet"/>
      <w:lvlText w:val="-"/>
      <w:lvlJc w:val="left"/>
      <w:pPr>
        <w:tabs>
          <w:tab w:val="num" w:pos="720"/>
        </w:tabs>
        <w:ind w:left="720" w:hanging="360"/>
      </w:pPr>
      <w:rPr>
        <w:rFonts w:hint="default"/>
      </w:rPr>
    </w:lvl>
  </w:abstractNum>
  <w:abstractNum w:abstractNumId="2">
    <w:nsid w:val="0000000F"/>
    <w:multiLevelType w:val="singleLevel"/>
    <w:tmpl w:val="00000000"/>
    <w:lvl w:ilvl="0">
      <w:numFmt w:val="bullet"/>
      <w:lvlText w:val="-"/>
      <w:lvlJc w:val="left"/>
      <w:pPr>
        <w:tabs>
          <w:tab w:val="num" w:pos="720"/>
        </w:tabs>
        <w:ind w:left="720" w:hanging="360"/>
      </w:pPr>
      <w:rPr>
        <w:rFonts w:hint="default"/>
      </w:rPr>
    </w:lvl>
  </w:abstractNum>
  <w:abstractNum w:abstractNumId="3">
    <w:nsid w:val="0406141D"/>
    <w:multiLevelType w:val="hybridMultilevel"/>
    <w:tmpl w:val="21900EF8"/>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4">
    <w:nsid w:val="0B420973"/>
    <w:multiLevelType w:val="hybridMultilevel"/>
    <w:tmpl w:val="B6A2F654"/>
    <w:lvl w:ilvl="0" w:tplc="5ACE05E0">
      <w:numFmt w:val="bullet"/>
      <w:lvlText w:val="•"/>
      <w:lvlJc w:val="left"/>
      <w:pPr>
        <w:ind w:left="2040" w:hanging="168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0B0BB5"/>
    <w:multiLevelType w:val="hybridMultilevel"/>
    <w:tmpl w:val="AB36B032"/>
    <w:lvl w:ilvl="0" w:tplc="5ACE05E0">
      <w:numFmt w:val="bullet"/>
      <w:lvlText w:val="•"/>
      <w:lvlJc w:val="left"/>
      <w:pPr>
        <w:ind w:left="2040" w:hanging="168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07046D"/>
    <w:multiLevelType w:val="hybridMultilevel"/>
    <w:tmpl w:val="F6FCCE92"/>
    <w:lvl w:ilvl="0" w:tplc="5ACE05E0">
      <w:numFmt w:val="bullet"/>
      <w:lvlText w:val="•"/>
      <w:lvlJc w:val="left"/>
      <w:pPr>
        <w:ind w:left="1740" w:hanging="1680"/>
      </w:pPr>
      <w:rPr>
        <w:rFonts w:ascii="Century Gothic" w:eastAsia="Times New Roman"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nsid w:val="1E891F23"/>
    <w:multiLevelType w:val="hybridMultilevel"/>
    <w:tmpl w:val="7F5C8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44783D"/>
    <w:multiLevelType w:val="hybridMultilevel"/>
    <w:tmpl w:val="05783546"/>
    <w:lvl w:ilvl="0" w:tplc="0C3248C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FC6067"/>
    <w:multiLevelType w:val="hybridMultilevel"/>
    <w:tmpl w:val="F01E736E"/>
    <w:lvl w:ilvl="0" w:tplc="D26857A8">
      <w:start w:val="1"/>
      <w:numFmt w:val="decimal"/>
      <w:lvlText w:val="%1."/>
      <w:lvlJc w:val="left"/>
      <w:pPr>
        <w:ind w:left="420" w:hanging="360"/>
      </w:pPr>
      <w:rPr>
        <w:rFonts w:hint="default"/>
        <w:b w:val="0"/>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nsid w:val="3AC2703F"/>
    <w:multiLevelType w:val="hybridMultilevel"/>
    <w:tmpl w:val="0052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DC19F2"/>
    <w:multiLevelType w:val="hybridMultilevel"/>
    <w:tmpl w:val="3992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826587"/>
    <w:multiLevelType w:val="hybridMultilevel"/>
    <w:tmpl w:val="88769436"/>
    <w:lvl w:ilvl="0" w:tplc="5ACE05E0">
      <w:numFmt w:val="bullet"/>
      <w:lvlText w:val="•"/>
      <w:lvlJc w:val="left"/>
      <w:pPr>
        <w:ind w:left="2040" w:hanging="168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225182"/>
    <w:multiLevelType w:val="hybridMultilevel"/>
    <w:tmpl w:val="81726D68"/>
    <w:lvl w:ilvl="0" w:tplc="FA203B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A7785F"/>
    <w:multiLevelType w:val="hybridMultilevel"/>
    <w:tmpl w:val="28A4A8E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54271611"/>
    <w:multiLevelType w:val="hybridMultilevel"/>
    <w:tmpl w:val="94E8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A8682E"/>
    <w:multiLevelType w:val="hybridMultilevel"/>
    <w:tmpl w:val="8842CB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4BB5F31"/>
    <w:multiLevelType w:val="hybridMultilevel"/>
    <w:tmpl w:val="4692CB02"/>
    <w:lvl w:ilvl="0" w:tplc="A0C4E73E">
      <w:start w:val="1"/>
      <w:numFmt w:val="bullet"/>
      <w:lvlText w:val=""/>
      <w:lvlJc w:val="left"/>
      <w:pPr>
        <w:tabs>
          <w:tab w:val="num" w:pos="3492"/>
        </w:tabs>
        <w:ind w:left="3492" w:hanging="360"/>
      </w:pPr>
      <w:rPr>
        <w:rFonts w:ascii="Symbol" w:hAnsi="Symbol" w:hint="default"/>
        <w:sz w:val="22"/>
        <w:szCs w:val="22"/>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18">
    <w:nsid w:val="59A55170"/>
    <w:multiLevelType w:val="hybridMultilevel"/>
    <w:tmpl w:val="1916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1C535F"/>
    <w:multiLevelType w:val="hybridMultilevel"/>
    <w:tmpl w:val="7BDAE878"/>
    <w:lvl w:ilvl="0" w:tplc="466A9EE6">
      <w:start w:val="4"/>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0B2347"/>
    <w:multiLevelType w:val="hybridMultilevel"/>
    <w:tmpl w:val="43E2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D32111"/>
    <w:multiLevelType w:val="hybridMultilevel"/>
    <w:tmpl w:val="9DE4A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0"/>
  </w:num>
  <w:num w:numId="4">
    <w:abstractNumId w:val="13"/>
  </w:num>
  <w:num w:numId="5">
    <w:abstractNumId w:val="0"/>
  </w:num>
  <w:num w:numId="6">
    <w:abstractNumId w:val="1"/>
  </w:num>
  <w:num w:numId="7">
    <w:abstractNumId w:val="2"/>
  </w:num>
  <w:num w:numId="8">
    <w:abstractNumId w:val="8"/>
  </w:num>
  <w:num w:numId="9">
    <w:abstractNumId w:val="20"/>
  </w:num>
  <w:num w:numId="10">
    <w:abstractNumId w:val="4"/>
  </w:num>
  <w:num w:numId="11">
    <w:abstractNumId w:val="12"/>
  </w:num>
  <w:num w:numId="12">
    <w:abstractNumId w:val="14"/>
  </w:num>
  <w:num w:numId="13">
    <w:abstractNumId w:val="18"/>
  </w:num>
  <w:num w:numId="14">
    <w:abstractNumId w:val="15"/>
  </w:num>
  <w:num w:numId="15">
    <w:abstractNumId w:val="11"/>
  </w:num>
  <w:num w:numId="16">
    <w:abstractNumId w:val="7"/>
  </w:num>
  <w:num w:numId="17">
    <w:abstractNumId w:val="9"/>
  </w:num>
  <w:num w:numId="18">
    <w:abstractNumId w:val="16"/>
  </w:num>
  <w:num w:numId="19">
    <w:abstractNumId w:val="19"/>
  </w:num>
  <w:num w:numId="20">
    <w:abstractNumId w:val="21"/>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AF"/>
    <w:rsid w:val="000036C5"/>
    <w:rsid w:val="0000774E"/>
    <w:rsid w:val="0001267C"/>
    <w:rsid w:val="0001268D"/>
    <w:rsid w:val="000156E1"/>
    <w:rsid w:val="00015957"/>
    <w:rsid w:val="0002536C"/>
    <w:rsid w:val="00047C03"/>
    <w:rsid w:val="000514E1"/>
    <w:rsid w:val="00055078"/>
    <w:rsid w:val="00055A24"/>
    <w:rsid w:val="0008135A"/>
    <w:rsid w:val="000832E6"/>
    <w:rsid w:val="000C4147"/>
    <w:rsid w:val="000D4597"/>
    <w:rsid w:val="000D707C"/>
    <w:rsid w:val="000E0158"/>
    <w:rsid w:val="000F6E05"/>
    <w:rsid w:val="001039EB"/>
    <w:rsid w:val="00103F39"/>
    <w:rsid w:val="00121EC5"/>
    <w:rsid w:val="00140317"/>
    <w:rsid w:val="0014791E"/>
    <w:rsid w:val="001512C2"/>
    <w:rsid w:val="00155F22"/>
    <w:rsid w:val="00157F7F"/>
    <w:rsid w:val="0016053A"/>
    <w:rsid w:val="001777A1"/>
    <w:rsid w:val="00182262"/>
    <w:rsid w:val="00191448"/>
    <w:rsid w:val="001923EF"/>
    <w:rsid w:val="001B790E"/>
    <w:rsid w:val="001C01CE"/>
    <w:rsid w:val="001F117E"/>
    <w:rsid w:val="001F3966"/>
    <w:rsid w:val="001F697C"/>
    <w:rsid w:val="00211ACA"/>
    <w:rsid w:val="00223F73"/>
    <w:rsid w:val="002243FA"/>
    <w:rsid w:val="00225AC2"/>
    <w:rsid w:val="0022788F"/>
    <w:rsid w:val="00247B68"/>
    <w:rsid w:val="0025136C"/>
    <w:rsid w:val="0025577C"/>
    <w:rsid w:val="0025657D"/>
    <w:rsid w:val="00257BD8"/>
    <w:rsid w:val="00262164"/>
    <w:rsid w:val="00263570"/>
    <w:rsid w:val="002770FA"/>
    <w:rsid w:val="00297E8D"/>
    <w:rsid w:val="002F0DF0"/>
    <w:rsid w:val="002F2E18"/>
    <w:rsid w:val="002F3A4D"/>
    <w:rsid w:val="00313CBC"/>
    <w:rsid w:val="00322691"/>
    <w:rsid w:val="00326ADA"/>
    <w:rsid w:val="003355BF"/>
    <w:rsid w:val="00340058"/>
    <w:rsid w:val="0034618B"/>
    <w:rsid w:val="003471BA"/>
    <w:rsid w:val="00365575"/>
    <w:rsid w:val="003807E3"/>
    <w:rsid w:val="00386533"/>
    <w:rsid w:val="0039171D"/>
    <w:rsid w:val="00391CA2"/>
    <w:rsid w:val="00394403"/>
    <w:rsid w:val="003A1F0B"/>
    <w:rsid w:val="003A3AE6"/>
    <w:rsid w:val="003B463B"/>
    <w:rsid w:val="003B4EA0"/>
    <w:rsid w:val="003C0449"/>
    <w:rsid w:val="003C55FB"/>
    <w:rsid w:val="00402B15"/>
    <w:rsid w:val="00415898"/>
    <w:rsid w:val="004337CF"/>
    <w:rsid w:val="00435B4C"/>
    <w:rsid w:val="00441F09"/>
    <w:rsid w:val="00456CCC"/>
    <w:rsid w:val="004657AA"/>
    <w:rsid w:val="004862E3"/>
    <w:rsid w:val="004966D8"/>
    <w:rsid w:val="004C5DDB"/>
    <w:rsid w:val="004C7EBD"/>
    <w:rsid w:val="004E69D6"/>
    <w:rsid w:val="004F6B5C"/>
    <w:rsid w:val="00504A98"/>
    <w:rsid w:val="00505011"/>
    <w:rsid w:val="0052285F"/>
    <w:rsid w:val="00542AFF"/>
    <w:rsid w:val="00542FAF"/>
    <w:rsid w:val="00567CA4"/>
    <w:rsid w:val="00575FEC"/>
    <w:rsid w:val="005800B1"/>
    <w:rsid w:val="00597052"/>
    <w:rsid w:val="005A7328"/>
    <w:rsid w:val="005B01A2"/>
    <w:rsid w:val="005E1A4D"/>
    <w:rsid w:val="005F3E68"/>
    <w:rsid w:val="005F5112"/>
    <w:rsid w:val="00604622"/>
    <w:rsid w:val="00622A63"/>
    <w:rsid w:val="00625E0D"/>
    <w:rsid w:val="00651122"/>
    <w:rsid w:val="00683314"/>
    <w:rsid w:val="006875E9"/>
    <w:rsid w:val="0069283D"/>
    <w:rsid w:val="00693A31"/>
    <w:rsid w:val="00696740"/>
    <w:rsid w:val="006A4286"/>
    <w:rsid w:val="006D156B"/>
    <w:rsid w:val="006E13DE"/>
    <w:rsid w:val="006F3B76"/>
    <w:rsid w:val="007117EA"/>
    <w:rsid w:val="00713E4F"/>
    <w:rsid w:val="00722A3B"/>
    <w:rsid w:val="0072457F"/>
    <w:rsid w:val="0076221A"/>
    <w:rsid w:val="00770B37"/>
    <w:rsid w:val="00796A6D"/>
    <w:rsid w:val="00796E18"/>
    <w:rsid w:val="007B1C0F"/>
    <w:rsid w:val="007B209B"/>
    <w:rsid w:val="007D1912"/>
    <w:rsid w:val="007E0FB6"/>
    <w:rsid w:val="007E3A85"/>
    <w:rsid w:val="007F5139"/>
    <w:rsid w:val="00800428"/>
    <w:rsid w:val="00804B18"/>
    <w:rsid w:val="008072CA"/>
    <w:rsid w:val="008342FF"/>
    <w:rsid w:val="00837C43"/>
    <w:rsid w:val="00841599"/>
    <w:rsid w:val="008425E3"/>
    <w:rsid w:val="008721E0"/>
    <w:rsid w:val="00873A8B"/>
    <w:rsid w:val="00874D7C"/>
    <w:rsid w:val="00882C64"/>
    <w:rsid w:val="008D31C3"/>
    <w:rsid w:val="008E5511"/>
    <w:rsid w:val="008E5F73"/>
    <w:rsid w:val="008F11CB"/>
    <w:rsid w:val="00902B2B"/>
    <w:rsid w:val="009153D7"/>
    <w:rsid w:val="00916368"/>
    <w:rsid w:val="0092020C"/>
    <w:rsid w:val="00921EFE"/>
    <w:rsid w:val="00925D94"/>
    <w:rsid w:val="00933681"/>
    <w:rsid w:val="00937726"/>
    <w:rsid w:val="0094324C"/>
    <w:rsid w:val="00950C66"/>
    <w:rsid w:val="0095509A"/>
    <w:rsid w:val="009624A3"/>
    <w:rsid w:val="00975A24"/>
    <w:rsid w:val="0099029B"/>
    <w:rsid w:val="009A115E"/>
    <w:rsid w:val="009A20DB"/>
    <w:rsid w:val="009A2CB8"/>
    <w:rsid w:val="009D0D1D"/>
    <w:rsid w:val="009D1A9E"/>
    <w:rsid w:val="009D51A0"/>
    <w:rsid w:val="009D707F"/>
    <w:rsid w:val="009E0E32"/>
    <w:rsid w:val="009E1707"/>
    <w:rsid w:val="009E2663"/>
    <w:rsid w:val="009F5721"/>
    <w:rsid w:val="00A03A04"/>
    <w:rsid w:val="00A049C9"/>
    <w:rsid w:val="00A15407"/>
    <w:rsid w:val="00A23CAB"/>
    <w:rsid w:val="00A26149"/>
    <w:rsid w:val="00A323D2"/>
    <w:rsid w:val="00A453D1"/>
    <w:rsid w:val="00A525F8"/>
    <w:rsid w:val="00A5422A"/>
    <w:rsid w:val="00A5614F"/>
    <w:rsid w:val="00A63CAB"/>
    <w:rsid w:val="00A81E5B"/>
    <w:rsid w:val="00A865A5"/>
    <w:rsid w:val="00A93E35"/>
    <w:rsid w:val="00AC3199"/>
    <w:rsid w:val="00AD3F0B"/>
    <w:rsid w:val="00AD5925"/>
    <w:rsid w:val="00AD786A"/>
    <w:rsid w:val="00AE23E2"/>
    <w:rsid w:val="00AE6A31"/>
    <w:rsid w:val="00B02DE1"/>
    <w:rsid w:val="00B12D7C"/>
    <w:rsid w:val="00B269B5"/>
    <w:rsid w:val="00B3084A"/>
    <w:rsid w:val="00B415A2"/>
    <w:rsid w:val="00B45592"/>
    <w:rsid w:val="00B460AE"/>
    <w:rsid w:val="00B67839"/>
    <w:rsid w:val="00B707B9"/>
    <w:rsid w:val="00B76F57"/>
    <w:rsid w:val="00BA07D0"/>
    <w:rsid w:val="00BB589F"/>
    <w:rsid w:val="00BB7935"/>
    <w:rsid w:val="00BC79A5"/>
    <w:rsid w:val="00BE1779"/>
    <w:rsid w:val="00BF2296"/>
    <w:rsid w:val="00BF2850"/>
    <w:rsid w:val="00BF3F51"/>
    <w:rsid w:val="00C031E4"/>
    <w:rsid w:val="00C05009"/>
    <w:rsid w:val="00C12B1F"/>
    <w:rsid w:val="00C15D61"/>
    <w:rsid w:val="00C21F47"/>
    <w:rsid w:val="00C23F65"/>
    <w:rsid w:val="00C2421C"/>
    <w:rsid w:val="00C246BA"/>
    <w:rsid w:val="00C61DC7"/>
    <w:rsid w:val="00C7017B"/>
    <w:rsid w:val="00C7532B"/>
    <w:rsid w:val="00CB3897"/>
    <w:rsid w:val="00CD6202"/>
    <w:rsid w:val="00CE4392"/>
    <w:rsid w:val="00CF3355"/>
    <w:rsid w:val="00CF41E7"/>
    <w:rsid w:val="00D177A3"/>
    <w:rsid w:val="00D2377D"/>
    <w:rsid w:val="00D308C0"/>
    <w:rsid w:val="00D34185"/>
    <w:rsid w:val="00D34F41"/>
    <w:rsid w:val="00D70BA4"/>
    <w:rsid w:val="00D83DCE"/>
    <w:rsid w:val="00D84B24"/>
    <w:rsid w:val="00D93926"/>
    <w:rsid w:val="00DA5E00"/>
    <w:rsid w:val="00DC2B44"/>
    <w:rsid w:val="00DE3A0A"/>
    <w:rsid w:val="00E06EFA"/>
    <w:rsid w:val="00E136C0"/>
    <w:rsid w:val="00E13E45"/>
    <w:rsid w:val="00E14ED3"/>
    <w:rsid w:val="00E1596B"/>
    <w:rsid w:val="00E20E90"/>
    <w:rsid w:val="00E22111"/>
    <w:rsid w:val="00E25E6A"/>
    <w:rsid w:val="00E3629C"/>
    <w:rsid w:val="00E3720D"/>
    <w:rsid w:val="00E418D6"/>
    <w:rsid w:val="00E569EA"/>
    <w:rsid w:val="00E62DAC"/>
    <w:rsid w:val="00E62FAC"/>
    <w:rsid w:val="00E67831"/>
    <w:rsid w:val="00E74EED"/>
    <w:rsid w:val="00E80431"/>
    <w:rsid w:val="00E84536"/>
    <w:rsid w:val="00E85B10"/>
    <w:rsid w:val="00EA50D0"/>
    <w:rsid w:val="00EC086E"/>
    <w:rsid w:val="00EC291D"/>
    <w:rsid w:val="00ED288F"/>
    <w:rsid w:val="00ED42FC"/>
    <w:rsid w:val="00EE67FF"/>
    <w:rsid w:val="00EE6D1C"/>
    <w:rsid w:val="00EE714F"/>
    <w:rsid w:val="00EF544C"/>
    <w:rsid w:val="00EF62F8"/>
    <w:rsid w:val="00F154CD"/>
    <w:rsid w:val="00F20482"/>
    <w:rsid w:val="00F27E1F"/>
    <w:rsid w:val="00F338C9"/>
    <w:rsid w:val="00F55D61"/>
    <w:rsid w:val="00F60474"/>
    <w:rsid w:val="00F733CA"/>
    <w:rsid w:val="00F76E85"/>
    <w:rsid w:val="00F96197"/>
    <w:rsid w:val="00F97307"/>
    <w:rsid w:val="00FA0720"/>
    <w:rsid w:val="00FA1624"/>
    <w:rsid w:val="00FB4AA3"/>
    <w:rsid w:val="00FD2163"/>
    <w:rsid w:val="00FD3820"/>
    <w:rsid w:val="00FD63E3"/>
    <w:rsid w:val="00FF6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BB3B53-4E5C-4D62-8D42-5C5E9D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4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4A"/>
    <w:pPr>
      <w:tabs>
        <w:tab w:val="center" w:pos="4513"/>
        <w:tab w:val="right" w:pos="9026"/>
      </w:tabs>
    </w:pPr>
  </w:style>
  <w:style w:type="character" w:customStyle="1" w:styleId="HeaderChar">
    <w:name w:val="Header Char"/>
    <w:basedOn w:val="DefaultParagraphFont"/>
    <w:link w:val="Header"/>
    <w:uiPriority w:val="99"/>
    <w:rsid w:val="00B3084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3084A"/>
    <w:pPr>
      <w:tabs>
        <w:tab w:val="center" w:pos="4513"/>
        <w:tab w:val="right" w:pos="9026"/>
      </w:tabs>
    </w:pPr>
  </w:style>
  <w:style w:type="character" w:customStyle="1" w:styleId="FooterChar">
    <w:name w:val="Footer Char"/>
    <w:basedOn w:val="DefaultParagraphFont"/>
    <w:link w:val="Footer"/>
    <w:uiPriority w:val="99"/>
    <w:rsid w:val="00B3084A"/>
    <w:rPr>
      <w:rFonts w:ascii="Times New Roman" w:eastAsia="Times New Roman" w:hAnsi="Times New Roman" w:cs="Times New Roman"/>
      <w:sz w:val="20"/>
      <w:szCs w:val="20"/>
      <w:lang w:val="en-US"/>
    </w:rPr>
  </w:style>
  <w:style w:type="table" w:styleId="TableGrid">
    <w:name w:val="Table Grid"/>
    <w:basedOn w:val="TableNormal"/>
    <w:uiPriority w:val="59"/>
    <w:rsid w:val="00B3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AB"/>
    <w:rPr>
      <w:rFonts w:ascii="Segoe UI" w:eastAsia="Times New Roman" w:hAnsi="Segoe UI" w:cs="Segoe UI"/>
      <w:sz w:val="18"/>
      <w:szCs w:val="18"/>
      <w:lang w:val="en-US"/>
    </w:rPr>
  </w:style>
  <w:style w:type="paragraph" w:styleId="ListParagraph">
    <w:name w:val="List Paragraph"/>
    <w:basedOn w:val="Normal"/>
    <w:uiPriority w:val="34"/>
    <w:qFormat/>
    <w:rsid w:val="00B67839"/>
    <w:pPr>
      <w:ind w:left="720"/>
      <w:contextualSpacing/>
    </w:pPr>
  </w:style>
  <w:style w:type="character" w:styleId="Hyperlink">
    <w:name w:val="Hyperlink"/>
    <w:basedOn w:val="DefaultParagraphFont"/>
    <w:uiPriority w:val="99"/>
    <w:unhideWhenUsed/>
    <w:rsid w:val="00055078"/>
    <w:rPr>
      <w:color w:val="0563C1" w:themeColor="hyperlink"/>
      <w:u w:val="single"/>
    </w:rPr>
  </w:style>
  <w:style w:type="character" w:styleId="PlaceholderText">
    <w:name w:val="Placeholder Text"/>
    <w:basedOn w:val="DefaultParagraphFont"/>
    <w:uiPriority w:val="99"/>
    <w:semiHidden/>
    <w:rsid w:val="00C21F47"/>
    <w:rPr>
      <w:color w:val="808080"/>
    </w:rPr>
  </w:style>
  <w:style w:type="character" w:styleId="PageNumber">
    <w:name w:val="page number"/>
    <w:basedOn w:val="DefaultParagraphFont"/>
    <w:rsid w:val="00E2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2FEC771DC41AA9312701456FDDB57"/>
        <w:category>
          <w:name w:val="General"/>
          <w:gallery w:val="placeholder"/>
        </w:category>
        <w:types>
          <w:type w:val="bbPlcHdr"/>
        </w:types>
        <w:behaviors>
          <w:behavior w:val="content"/>
        </w:behaviors>
        <w:guid w:val="{87E1FFC0-CF62-4023-A70C-BE3EC63BF8CF}"/>
      </w:docPartPr>
      <w:docPartBody>
        <w:p w:rsidR="001E0491" w:rsidRDefault="004851D7" w:rsidP="004851D7">
          <w:pPr>
            <w:pStyle w:val="99A2FEC771DC41AA9312701456FDDB57"/>
          </w:pPr>
          <w:r w:rsidRPr="00876EDD">
            <w:rPr>
              <w:rStyle w:val="PlaceholderText"/>
            </w:rPr>
            <w:t>Choose an item.</w:t>
          </w:r>
        </w:p>
      </w:docPartBody>
    </w:docPart>
    <w:docPart>
      <w:docPartPr>
        <w:name w:val="8236BB82498F4F5783FFD1AE2EF15393"/>
        <w:category>
          <w:name w:val="General"/>
          <w:gallery w:val="placeholder"/>
        </w:category>
        <w:types>
          <w:type w:val="bbPlcHdr"/>
        </w:types>
        <w:behaviors>
          <w:behavior w:val="content"/>
        </w:behaviors>
        <w:guid w:val="{E97BE10A-0704-44A0-ACF8-857EADC4F27A}"/>
      </w:docPartPr>
      <w:docPartBody>
        <w:p w:rsidR="001E0491" w:rsidRDefault="004851D7" w:rsidP="004851D7">
          <w:pPr>
            <w:pStyle w:val="8236BB82498F4F5783FFD1AE2EF15393"/>
          </w:pPr>
          <w:r w:rsidRPr="00876ED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D7"/>
    <w:rsid w:val="00061E78"/>
    <w:rsid w:val="001E0491"/>
    <w:rsid w:val="004851D7"/>
    <w:rsid w:val="00874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D7"/>
    <w:rPr>
      <w:color w:val="808080"/>
    </w:rPr>
  </w:style>
  <w:style w:type="paragraph" w:customStyle="1" w:styleId="99A2FEC771DC41AA9312701456FDDB57">
    <w:name w:val="99A2FEC771DC41AA9312701456FDDB57"/>
    <w:rsid w:val="004851D7"/>
  </w:style>
  <w:style w:type="paragraph" w:customStyle="1" w:styleId="8236BB82498F4F5783FFD1AE2EF15393">
    <w:name w:val="8236BB82498F4F5783FFD1AE2EF15393"/>
    <w:rsid w:val="00485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EFD8-9627-42E3-A872-126D59D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Dodd</dc:creator>
  <cp:lastModifiedBy>jai</cp:lastModifiedBy>
  <cp:revision>2</cp:revision>
  <cp:lastPrinted>2015-02-03T06:06:00Z</cp:lastPrinted>
  <dcterms:created xsi:type="dcterms:W3CDTF">2016-07-14T01:23:00Z</dcterms:created>
  <dcterms:modified xsi:type="dcterms:W3CDTF">2016-07-14T01:23:00Z</dcterms:modified>
</cp:coreProperties>
</file>